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C" w:rsidRDefault="00D95B1C" w:rsidP="00D95B1C">
      <w:pPr>
        <w:pStyle w:val="ConsPlusNonformat"/>
        <w:jc w:val="both"/>
      </w:pP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9D21E9" w:rsidRPr="001634C0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9D21E9" w:rsidRPr="001C30F7" w:rsidRDefault="009D21E9" w:rsidP="009D21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0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 </w:t>
      </w:r>
      <w:proofErr w:type="gramEnd"/>
    </w:p>
    <w:p w:rsidR="004F231E" w:rsidRDefault="009D21E9" w:rsidP="004F2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F7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656143">
        <w:rPr>
          <w:rFonts w:ascii="Times New Roman" w:hAnsi="Times New Roman" w:cs="Times New Roman"/>
          <w:b/>
          <w:sz w:val="24"/>
          <w:szCs w:val="24"/>
        </w:rPr>
        <w:t>«</w:t>
      </w:r>
      <w:r w:rsidRPr="001C30F7">
        <w:rPr>
          <w:rFonts w:ascii="Times New Roman" w:hAnsi="Times New Roman" w:cs="Times New Roman"/>
          <w:b/>
          <w:sz w:val="24"/>
          <w:szCs w:val="24"/>
        </w:rPr>
        <w:t xml:space="preserve">Ваховский ДС «Лесная </w:t>
      </w:r>
      <w:r w:rsidR="004F231E">
        <w:rPr>
          <w:rFonts w:ascii="Times New Roman" w:hAnsi="Times New Roman" w:cs="Times New Roman"/>
          <w:b/>
          <w:sz w:val="24"/>
          <w:szCs w:val="24"/>
        </w:rPr>
        <w:t xml:space="preserve">сказка» </w:t>
      </w:r>
    </w:p>
    <w:p w:rsidR="009D21E9" w:rsidRPr="004F231E" w:rsidRDefault="009D21E9" w:rsidP="004F2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F7">
        <w:rPr>
          <w:rFonts w:ascii="Times New Roman" w:hAnsi="Times New Roman" w:cs="Times New Roman"/>
          <w:sz w:val="16"/>
          <w:szCs w:val="16"/>
        </w:rPr>
        <w:t>(наимен</w:t>
      </w:r>
      <w:r w:rsidR="004F231E">
        <w:rPr>
          <w:rFonts w:ascii="Times New Roman" w:hAnsi="Times New Roman" w:cs="Times New Roman"/>
          <w:sz w:val="16"/>
          <w:szCs w:val="16"/>
        </w:rPr>
        <w:t>ование муниципального учреждения</w:t>
      </w:r>
      <w:r w:rsidRPr="001C30F7">
        <w:rPr>
          <w:rFonts w:ascii="Times New Roman" w:hAnsi="Times New Roman" w:cs="Times New Roman"/>
          <w:sz w:val="16"/>
          <w:szCs w:val="16"/>
        </w:rPr>
        <w:t>)</w:t>
      </w:r>
    </w:p>
    <w:p w:rsidR="009D21E9" w:rsidRPr="001634C0" w:rsidRDefault="001C30F7" w:rsidP="009D2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06A49">
        <w:rPr>
          <w:rFonts w:ascii="Times New Roman" w:hAnsi="Times New Roman" w:cs="Times New Roman"/>
          <w:sz w:val="28"/>
          <w:szCs w:val="28"/>
        </w:rPr>
        <w:t>7</w:t>
      </w:r>
      <w:r w:rsidR="009D21E9"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21E9" w:rsidRDefault="009D21E9" w:rsidP="009D21E9">
      <w:pPr>
        <w:pStyle w:val="ConsPlusNormal"/>
        <w:jc w:val="both"/>
      </w:pPr>
    </w:p>
    <w:tbl>
      <w:tblPr>
        <w:tblW w:w="105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2904"/>
      </w:tblGrid>
      <w:tr w:rsidR="009D21E9" w:rsidRPr="001C30F7" w:rsidTr="004F231E">
        <w:tc>
          <w:tcPr>
            <w:tcW w:w="567" w:type="dxa"/>
          </w:tcPr>
          <w:p w:rsidR="009D21E9" w:rsidRPr="001C30F7" w:rsidRDefault="009D21E9" w:rsidP="002D7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D21E9" w:rsidRPr="001C30F7" w:rsidRDefault="009D21E9" w:rsidP="002D7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4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ная плата, руб.</w:t>
            </w:r>
          </w:p>
        </w:tc>
      </w:tr>
      <w:tr w:rsidR="009D21E9" w:rsidRPr="001C30F7" w:rsidTr="004F231E">
        <w:trPr>
          <w:trHeight w:val="263"/>
        </w:trPr>
        <w:tc>
          <w:tcPr>
            <w:tcW w:w="567" w:type="dxa"/>
          </w:tcPr>
          <w:p w:rsidR="009D21E9" w:rsidRPr="001C30F7" w:rsidRDefault="00CD5439" w:rsidP="00CD5439">
            <w:pPr>
              <w:pStyle w:val="ConsPlusNormal"/>
              <w:tabs>
                <w:tab w:val="left" w:pos="5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D21E9" w:rsidRPr="001C30F7" w:rsidRDefault="00CD543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Бусыгина Вера Константиновна</w:t>
            </w:r>
          </w:p>
        </w:tc>
        <w:tc>
          <w:tcPr>
            <w:tcW w:w="3402" w:type="dxa"/>
          </w:tcPr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04" w:type="dxa"/>
          </w:tcPr>
          <w:p w:rsidR="009D21E9" w:rsidRPr="001C30F7" w:rsidRDefault="001C30F7" w:rsidP="00406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A49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  <w:r w:rsidR="009D21E9" w:rsidRPr="001C30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21E9" w:rsidRPr="001C30F7" w:rsidTr="004F231E">
        <w:tc>
          <w:tcPr>
            <w:tcW w:w="567" w:type="dxa"/>
          </w:tcPr>
          <w:p w:rsidR="009D21E9" w:rsidRPr="001C30F7" w:rsidRDefault="00CD5439" w:rsidP="00CD5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D21E9" w:rsidRPr="001C30F7" w:rsidRDefault="00CD5439" w:rsidP="00CD5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F7">
              <w:rPr>
                <w:rFonts w:ascii="Times New Roman" w:hAnsi="Times New Roman" w:cs="Times New Roman"/>
                <w:sz w:val="24"/>
                <w:szCs w:val="24"/>
              </w:rPr>
              <w:t>Чурина Лилия Юрьевна</w:t>
            </w:r>
          </w:p>
        </w:tc>
        <w:tc>
          <w:tcPr>
            <w:tcW w:w="3402" w:type="dxa"/>
          </w:tcPr>
          <w:p w:rsidR="009D21E9" w:rsidRPr="001C30F7" w:rsidRDefault="009D21E9" w:rsidP="002D74CE">
            <w:pPr>
              <w:rPr>
                <w:sz w:val="24"/>
                <w:szCs w:val="24"/>
              </w:rPr>
            </w:pPr>
            <w:r w:rsidRPr="001C30F7">
              <w:rPr>
                <w:sz w:val="24"/>
                <w:szCs w:val="24"/>
              </w:rPr>
              <w:t xml:space="preserve">Заведующий </w:t>
            </w:r>
            <w:r w:rsidR="008738B7">
              <w:rPr>
                <w:sz w:val="24"/>
                <w:szCs w:val="24"/>
              </w:rPr>
              <w:t>хозяйством</w:t>
            </w:r>
          </w:p>
          <w:p w:rsidR="009D21E9" w:rsidRPr="001C30F7" w:rsidRDefault="009D21E9" w:rsidP="002D74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D21E9" w:rsidRPr="001C30F7" w:rsidRDefault="001C30F7" w:rsidP="00406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A49">
              <w:rPr>
                <w:rFonts w:ascii="Times New Roman" w:hAnsi="Times New Roman" w:cs="Times New Roman"/>
                <w:sz w:val="24"/>
                <w:szCs w:val="24"/>
              </w:rPr>
              <w:t>7 567</w:t>
            </w:r>
            <w:r w:rsidR="009D21E9" w:rsidRPr="001C30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D21E9" w:rsidRPr="001C30F7" w:rsidRDefault="009D21E9" w:rsidP="009D21E9">
      <w:pPr>
        <w:pStyle w:val="ConsPlusNormal"/>
        <w:jc w:val="both"/>
        <w:rPr>
          <w:sz w:val="24"/>
          <w:szCs w:val="24"/>
        </w:rPr>
      </w:pPr>
    </w:p>
    <w:p w:rsidR="009D21E9" w:rsidRPr="001C30F7" w:rsidRDefault="009D21E9" w:rsidP="009D21E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D89" w:rsidRPr="001C30F7" w:rsidRDefault="001A4D89" w:rsidP="001A4D89">
      <w:pPr>
        <w:rPr>
          <w:sz w:val="24"/>
          <w:szCs w:val="24"/>
        </w:rPr>
      </w:pPr>
    </w:p>
    <w:p w:rsidR="009D21E9" w:rsidRPr="001C30F7" w:rsidRDefault="009D21E9" w:rsidP="00D95B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D21E9" w:rsidRDefault="009D21E9" w:rsidP="00D95B1C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sectPr w:rsidR="009D21E9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A8" w:rsidRDefault="007801A8">
      <w:r>
        <w:separator/>
      </w:r>
    </w:p>
  </w:endnote>
  <w:endnote w:type="continuationSeparator" w:id="0">
    <w:p w:rsidR="007801A8" w:rsidRDefault="0078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A8" w:rsidRDefault="007801A8">
      <w:r>
        <w:separator/>
      </w:r>
    </w:p>
  </w:footnote>
  <w:footnote w:type="continuationSeparator" w:id="0">
    <w:p w:rsidR="007801A8" w:rsidRDefault="0078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54E4445"/>
    <w:multiLevelType w:val="hybridMultilevel"/>
    <w:tmpl w:val="B908FE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4C5EB5"/>
    <w:multiLevelType w:val="hybridMultilevel"/>
    <w:tmpl w:val="A61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B294E"/>
    <w:multiLevelType w:val="hybridMultilevel"/>
    <w:tmpl w:val="1360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136"/>
    <w:multiLevelType w:val="hybridMultilevel"/>
    <w:tmpl w:val="2BC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95EAE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6B95"/>
    <w:rsid w:val="0010707C"/>
    <w:rsid w:val="00115C47"/>
    <w:rsid w:val="00117910"/>
    <w:rsid w:val="00117E1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3DBA"/>
    <w:rsid w:val="001741CD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A4D89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30F7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0633"/>
    <w:rsid w:val="002724C5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DD8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5A45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063E"/>
    <w:rsid w:val="00311283"/>
    <w:rsid w:val="00311F48"/>
    <w:rsid w:val="0031451E"/>
    <w:rsid w:val="00317A5D"/>
    <w:rsid w:val="003218C9"/>
    <w:rsid w:val="00321CE5"/>
    <w:rsid w:val="003232B8"/>
    <w:rsid w:val="00323EF4"/>
    <w:rsid w:val="0032485B"/>
    <w:rsid w:val="00325D6E"/>
    <w:rsid w:val="003302AD"/>
    <w:rsid w:val="003321C0"/>
    <w:rsid w:val="003344B7"/>
    <w:rsid w:val="00337D46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E118F"/>
    <w:rsid w:val="003F1567"/>
    <w:rsid w:val="003F25E9"/>
    <w:rsid w:val="003F271D"/>
    <w:rsid w:val="003F6E1F"/>
    <w:rsid w:val="003F7552"/>
    <w:rsid w:val="00400423"/>
    <w:rsid w:val="00406A49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450AC"/>
    <w:rsid w:val="00463A57"/>
    <w:rsid w:val="0047011F"/>
    <w:rsid w:val="004702B8"/>
    <w:rsid w:val="004720A1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231E"/>
    <w:rsid w:val="004F3261"/>
    <w:rsid w:val="005025DF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4A30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2F08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143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0DF5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507F8"/>
    <w:rsid w:val="00752EB7"/>
    <w:rsid w:val="00754261"/>
    <w:rsid w:val="007545D4"/>
    <w:rsid w:val="00756253"/>
    <w:rsid w:val="007577A4"/>
    <w:rsid w:val="0076614E"/>
    <w:rsid w:val="00767A3B"/>
    <w:rsid w:val="00767DBD"/>
    <w:rsid w:val="007801A8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544D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540FD"/>
    <w:rsid w:val="008616CA"/>
    <w:rsid w:val="00866463"/>
    <w:rsid w:val="0087138D"/>
    <w:rsid w:val="008738B7"/>
    <w:rsid w:val="00874D4E"/>
    <w:rsid w:val="00882385"/>
    <w:rsid w:val="00884AA2"/>
    <w:rsid w:val="0088680A"/>
    <w:rsid w:val="00891781"/>
    <w:rsid w:val="00892485"/>
    <w:rsid w:val="00892D96"/>
    <w:rsid w:val="008A34CD"/>
    <w:rsid w:val="008A3C98"/>
    <w:rsid w:val="008B1B97"/>
    <w:rsid w:val="008B3436"/>
    <w:rsid w:val="008B4AA5"/>
    <w:rsid w:val="008B5738"/>
    <w:rsid w:val="008C0544"/>
    <w:rsid w:val="008C20A1"/>
    <w:rsid w:val="008C7F06"/>
    <w:rsid w:val="008C7F19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180A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D0146"/>
    <w:rsid w:val="009D116D"/>
    <w:rsid w:val="009D14F8"/>
    <w:rsid w:val="009D21E9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3EE2"/>
    <w:rsid w:val="00A1406D"/>
    <w:rsid w:val="00A1711F"/>
    <w:rsid w:val="00A222CB"/>
    <w:rsid w:val="00A24BDF"/>
    <w:rsid w:val="00A25BC2"/>
    <w:rsid w:val="00A268DF"/>
    <w:rsid w:val="00A30113"/>
    <w:rsid w:val="00A310BE"/>
    <w:rsid w:val="00A314D6"/>
    <w:rsid w:val="00A3524B"/>
    <w:rsid w:val="00A356DC"/>
    <w:rsid w:val="00A35EBF"/>
    <w:rsid w:val="00A40FA4"/>
    <w:rsid w:val="00A461D4"/>
    <w:rsid w:val="00A47AB3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4F67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B00AB0"/>
    <w:rsid w:val="00B01CD7"/>
    <w:rsid w:val="00B03C55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81BD8"/>
    <w:rsid w:val="00B826C4"/>
    <w:rsid w:val="00B87595"/>
    <w:rsid w:val="00B91F22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16C6"/>
    <w:rsid w:val="00BD17EE"/>
    <w:rsid w:val="00BD4EED"/>
    <w:rsid w:val="00BD62A8"/>
    <w:rsid w:val="00BD7D65"/>
    <w:rsid w:val="00BE05AC"/>
    <w:rsid w:val="00BE2237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1D1"/>
    <w:rsid w:val="00C2323E"/>
    <w:rsid w:val="00C25104"/>
    <w:rsid w:val="00C30D0D"/>
    <w:rsid w:val="00C31DBE"/>
    <w:rsid w:val="00C332CD"/>
    <w:rsid w:val="00C33BFF"/>
    <w:rsid w:val="00C4055D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80B"/>
    <w:rsid w:val="00CA6123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5439"/>
    <w:rsid w:val="00CD63CE"/>
    <w:rsid w:val="00CE07EE"/>
    <w:rsid w:val="00CE17B7"/>
    <w:rsid w:val="00CE1AC7"/>
    <w:rsid w:val="00CE271F"/>
    <w:rsid w:val="00CE2A4C"/>
    <w:rsid w:val="00CE2E3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39F2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5B1C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A21"/>
    <w:rsid w:val="00DF7F8A"/>
    <w:rsid w:val="00E016F4"/>
    <w:rsid w:val="00E01A82"/>
    <w:rsid w:val="00E0373F"/>
    <w:rsid w:val="00E07334"/>
    <w:rsid w:val="00E07FC0"/>
    <w:rsid w:val="00E138C2"/>
    <w:rsid w:val="00E16D27"/>
    <w:rsid w:val="00E20542"/>
    <w:rsid w:val="00E22174"/>
    <w:rsid w:val="00E22309"/>
    <w:rsid w:val="00E22FDE"/>
    <w:rsid w:val="00E2598F"/>
    <w:rsid w:val="00E320C4"/>
    <w:rsid w:val="00E33E40"/>
    <w:rsid w:val="00E33EB7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0AA1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572B5"/>
    <w:rsid w:val="00F624F7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7A81-F009-4B63-89DE-0D121C00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Садыкова Рузалия Зиннатовна</cp:lastModifiedBy>
  <cp:revision>25</cp:revision>
  <cp:lastPrinted>2017-02-22T09:44:00Z</cp:lastPrinted>
  <dcterms:created xsi:type="dcterms:W3CDTF">2017-02-22T06:53:00Z</dcterms:created>
  <dcterms:modified xsi:type="dcterms:W3CDTF">2018-02-15T11:02:00Z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